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7F" w:rsidRDefault="002023E0" w:rsidP="003E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s-AR"/>
        </w:rPr>
      </w:pPr>
      <w:r w:rsidRPr="00A13CD1">
        <w:rPr>
          <w:b/>
          <w:sz w:val="24"/>
          <w:lang w:val="es-AR"/>
        </w:rPr>
        <w:t xml:space="preserve">CONSENTIMIENTO INFORMADO  </w:t>
      </w:r>
    </w:p>
    <w:p w:rsidR="00C13AF6" w:rsidRDefault="002023E0" w:rsidP="003E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s-AR"/>
        </w:rPr>
      </w:pPr>
      <w:r w:rsidRPr="00A13CD1">
        <w:rPr>
          <w:b/>
          <w:sz w:val="24"/>
          <w:lang w:val="es-AR"/>
        </w:rPr>
        <w:t>PROCEDIMIENTO O TECNOLOGÍA UTILIZADA: HIFU PARA REJUVENECIMIENTO FACIAL</w:t>
      </w:r>
      <w:r w:rsidR="001B79F8">
        <w:rPr>
          <w:b/>
          <w:sz w:val="24"/>
          <w:lang w:val="es-AR"/>
        </w:rPr>
        <w:t xml:space="preserve"> / ESCOTE / FACIAL COMPLETO (FACIAL, CUELLO, ESCOTE) / MANOS</w:t>
      </w:r>
    </w:p>
    <w:p w:rsidR="003E777F" w:rsidRPr="000630E7" w:rsidRDefault="003E777F" w:rsidP="003E777F">
      <w:pPr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Lugar y fecha  ………………………………….</w:t>
      </w:r>
      <w:r w:rsidRPr="000630E7">
        <w:rPr>
          <w:rFonts w:ascii="Arial" w:hAnsi="Arial" w:cs="Arial"/>
          <w:sz w:val="18"/>
          <w:szCs w:val="18"/>
          <w:lang w:val="es-AR"/>
        </w:rPr>
        <w:t xml:space="preserve">  </w:t>
      </w:r>
    </w:p>
    <w:p w:rsidR="003E777F" w:rsidRDefault="003E777F" w:rsidP="003E777F">
      <w:pP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 xml:space="preserve">Usted tiene derecho a conocer el procedimiento al que va a ser sometido y las </w:t>
      </w:r>
      <w:r w:rsidR="000F525F">
        <w:rPr>
          <w:rFonts w:ascii="Arial" w:hAnsi="Arial" w:cs="Arial"/>
          <w:sz w:val="18"/>
          <w:szCs w:val="18"/>
          <w:lang w:val="es-AR"/>
        </w:rPr>
        <w:t>proba</w:t>
      </w:r>
      <w:r w:rsidR="001611D6">
        <w:rPr>
          <w:rFonts w:ascii="Arial" w:hAnsi="Arial" w:cs="Arial"/>
          <w:sz w:val="18"/>
          <w:szCs w:val="18"/>
          <w:lang w:val="es-AR"/>
        </w:rPr>
        <w:t>bles complicaciones que pueden presentarse</w:t>
      </w:r>
      <w:r>
        <w:rPr>
          <w:rFonts w:ascii="Arial" w:hAnsi="Arial" w:cs="Arial"/>
          <w:sz w:val="18"/>
          <w:szCs w:val="18"/>
          <w:lang w:val="es-AR"/>
        </w:rPr>
        <w:t>. Este documento intenta explicarle todas estas cuestiones, léalo atentamente y consulte todas las dudas que se le planteen. Le recordamos que por imperativo legal, tendrá que firmar usted o su representante legal el consentimiento informado para que pueda realizarle el procedimiento descripto a continuación:</w:t>
      </w:r>
    </w:p>
    <w:p w:rsidR="003E777F" w:rsidRPr="000630E7" w:rsidRDefault="003E777F" w:rsidP="003E777F">
      <w:pPr>
        <w:jc w:val="both"/>
        <w:rPr>
          <w:rFonts w:ascii="Arial" w:hAnsi="Arial" w:cs="Arial"/>
          <w:sz w:val="18"/>
          <w:szCs w:val="18"/>
          <w:lang w:val="es-AR"/>
        </w:rPr>
      </w:pPr>
      <w:r w:rsidRPr="000630E7">
        <w:rPr>
          <w:rFonts w:ascii="Arial" w:hAnsi="Arial" w:cs="Arial"/>
          <w:sz w:val="18"/>
          <w:szCs w:val="18"/>
          <w:lang w:val="es-AR"/>
        </w:rPr>
        <w:t>Yo..........................................</w:t>
      </w:r>
      <w:r>
        <w:rPr>
          <w:rFonts w:ascii="Arial" w:hAnsi="Arial" w:cs="Arial"/>
          <w:sz w:val="18"/>
          <w:szCs w:val="18"/>
          <w:lang w:val="es-AR"/>
        </w:rPr>
        <w:t>..........................................</w:t>
      </w:r>
      <w:r w:rsidRPr="000630E7">
        <w:rPr>
          <w:rFonts w:ascii="Arial" w:hAnsi="Arial" w:cs="Arial"/>
          <w:sz w:val="18"/>
          <w:szCs w:val="18"/>
          <w:lang w:val="es-AR"/>
        </w:rPr>
        <w:t>..........DNI</w:t>
      </w:r>
      <w:r>
        <w:rPr>
          <w:rFonts w:ascii="Arial" w:hAnsi="Arial" w:cs="Arial"/>
          <w:sz w:val="18"/>
          <w:szCs w:val="18"/>
          <w:lang w:val="es-AR"/>
        </w:rPr>
        <w:t>………………….domiciliado en …………… …………………………………………</w:t>
      </w:r>
      <w:r w:rsidRPr="000630E7">
        <w:rPr>
          <w:rFonts w:ascii="Arial" w:hAnsi="Arial" w:cs="Arial"/>
          <w:sz w:val="18"/>
          <w:szCs w:val="18"/>
          <w:lang w:val="es-AR"/>
        </w:rPr>
        <w:t>……………Tel:……………………</w:t>
      </w:r>
      <w:r>
        <w:rPr>
          <w:rFonts w:ascii="Arial" w:hAnsi="Arial" w:cs="Arial"/>
          <w:sz w:val="18"/>
          <w:szCs w:val="18"/>
          <w:lang w:val="es-AR"/>
        </w:rPr>
        <w:t>……………….he sido informado por la Lic. ………………………………….MP…………….y declaro haber comprendido acabadamente que el objeto del tratamiento es devolver la función estética del área corporal a tratar.</w:t>
      </w:r>
    </w:p>
    <w:p w:rsidR="003E777F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La aparatología utilizada para el tratamiento emite energía ultrasónica de forma concentrada en un haz de sonido del mismo modo que una lupa con los rayos del sol, sin causar daño a los tejidos. Dicho mecanismo aumenta la temperatura de la zona tratada lo que permite la remodelación del colágeno, un proceso en el que los tejidos comienzan a repararse mejorando la apariencia de la piel. El objetivo es estirar y dar firmeza al tejido de la piel y atenuar manchas.</w:t>
      </w:r>
      <w:r w:rsidR="009A10CE">
        <w:rPr>
          <w:rFonts w:ascii="Arial" w:hAnsi="Arial" w:cs="Arial"/>
          <w:sz w:val="18"/>
          <w:szCs w:val="18"/>
          <w:lang w:val="es-AR"/>
        </w:rPr>
        <w:t xml:space="preserve"> La periodicidad de las sesiones será de una sesión cada 30 </w:t>
      </w:r>
      <w:r w:rsidR="00206F59">
        <w:rPr>
          <w:rFonts w:ascii="Arial" w:hAnsi="Arial" w:cs="Arial"/>
          <w:sz w:val="18"/>
          <w:szCs w:val="18"/>
          <w:lang w:val="es-AR"/>
        </w:rPr>
        <w:t>días</w:t>
      </w:r>
      <w:r w:rsidR="009A10CE">
        <w:rPr>
          <w:rFonts w:ascii="Arial" w:hAnsi="Arial" w:cs="Arial"/>
          <w:sz w:val="18"/>
          <w:szCs w:val="18"/>
          <w:lang w:val="es-AR"/>
        </w:rPr>
        <w:t xml:space="preserve"> (excepcionalmente y de acuerdo a la valoración profesional podrán efectuarse </w:t>
      </w:r>
      <w:proofErr w:type="spellStart"/>
      <w:r w:rsidR="009A10CE">
        <w:rPr>
          <w:rFonts w:ascii="Arial" w:hAnsi="Arial" w:cs="Arial"/>
          <w:sz w:val="18"/>
          <w:szCs w:val="18"/>
          <w:lang w:val="es-AR"/>
        </w:rPr>
        <w:t>mas</w:t>
      </w:r>
      <w:proofErr w:type="spellEnd"/>
      <w:r w:rsidR="009A10CE">
        <w:rPr>
          <w:rFonts w:ascii="Arial" w:hAnsi="Arial" w:cs="Arial"/>
          <w:sz w:val="18"/>
          <w:szCs w:val="18"/>
          <w:lang w:val="es-AR"/>
        </w:rPr>
        <w:t xml:space="preserve"> sesiones al mes). El cumplimiento de esta periodicidad es indispensable para la finalidad del tratamiento.</w:t>
      </w:r>
    </w:p>
    <w:p w:rsidR="0008450E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</w:p>
    <w:p w:rsidR="0008450E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8450E">
        <w:rPr>
          <w:rFonts w:ascii="Arial" w:hAnsi="Arial" w:cs="Arial"/>
          <w:sz w:val="18"/>
          <w:szCs w:val="18"/>
          <w:u w:val="single"/>
          <w:lang w:val="es-AR"/>
        </w:rPr>
        <w:t>Zona a tratar</w:t>
      </w:r>
      <w:r>
        <w:rPr>
          <w:rFonts w:ascii="Arial" w:hAnsi="Arial" w:cs="Arial"/>
          <w:sz w:val="18"/>
          <w:szCs w:val="18"/>
          <w:lang w:val="es-AR"/>
        </w:rPr>
        <w:t>: ………………………………………………………………………………………………………………..</w:t>
      </w:r>
    </w:p>
    <w:p w:rsidR="0008450E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…………………………………………………………………………………………………………………………………</w:t>
      </w:r>
    </w:p>
    <w:p w:rsidR="0008450E" w:rsidRDefault="0008450E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</w:p>
    <w:p w:rsidR="0008450E" w:rsidRDefault="00022774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22774">
        <w:rPr>
          <w:rFonts w:ascii="Arial" w:hAnsi="Arial" w:cs="Arial"/>
          <w:sz w:val="18"/>
          <w:szCs w:val="18"/>
          <w:u w:val="single"/>
          <w:lang w:val="es-AR"/>
        </w:rPr>
        <w:t>Cantidad de sesiones indicadas</w:t>
      </w:r>
      <w:r>
        <w:rPr>
          <w:rFonts w:ascii="Arial" w:hAnsi="Arial" w:cs="Arial"/>
          <w:sz w:val="18"/>
          <w:szCs w:val="18"/>
          <w:lang w:val="es-AR"/>
        </w:rPr>
        <w:t>: …………………………………………………………………………………………</w:t>
      </w:r>
    </w:p>
    <w:p w:rsidR="00022774" w:rsidRDefault="00022774" w:rsidP="003E777F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…………………………………………………………………………………………………………………………………</w:t>
      </w:r>
    </w:p>
    <w:p w:rsidR="00022774" w:rsidRPr="009A10CE" w:rsidRDefault="00022774" w:rsidP="004406CB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u w:val="single"/>
          <w:lang w:val="es-AR"/>
        </w:rPr>
        <w:t>Riesgos</w:t>
      </w:r>
      <w:r w:rsidRPr="009A10CE">
        <w:rPr>
          <w:rFonts w:ascii="Arial" w:hAnsi="Arial" w:cs="Arial"/>
          <w:sz w:val="18"/>
          <w:szCs w:val="18"/>
          <w:lang w:val="es-AR"/>
        </w:rPr>
        <w:t>:</w:t>
      </w:r>
    </w:p>
    <w:p w:rsidR="00022774" w:rsidRPr="009A10CE" w:rsidRDefault="000B1749" w:rsidP="000227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Sensación</w:t>
      </w:r>
      <w:r w:rsidR="00022774" w:rsidRPr="009A10CE">
        <w:rPr>
          <w:rFonts w:ascii="Arial" w:hAnsi="Arial" w:cs="Arial"/>
          <w:sz w:val="18"/>
          <w:szCs w:val="18"/>
          <w:lang w:val="es-AR"/>
        </w:rPr>
        <w:t xml:space="preserve"> de  quemazón en las áreas de mayor concentración de melanina y enrojecimiento que </w:t>
      </w:r>
      <w:r w:rsidR="000F525F">
        <w:rPr>
          <w:rFonts w:ascii="Arial" w:hAnsi="Arial" w:cs="Arial"/>
          <w:sz w:val="18"/>
          <w:szCs w:val="18"/>
          <w:lang w:val="es-AR"/>
        </w:rPr>
        <w:t>se van</w:t>
      </w:r>
      <w:r w:rsidR="00022774" w:rsidRPr="009A10CE">
        <w:rPr>
          <w:rFonts w:ascii="Arial" w:hAnsi="Arial" w:cs="Arial"/>
          <w:sz w:val="18"/>
          <w:szCs w:val="18"/>
          <w:lang w:val="es-AR"/>
        </w:rPr>
        <w:t xml:space="preserve"> a las 24 o 48 </w:t>
      </w:r>
      <w:proofErr w:type="spellStart"/>
      <w:r w:rsidR="00022774" w:rsidRPr="009A10CE">
        <w:rPr>
          <w:rFonts w:ascii="Arial" w:hAnsi="Arial" w:cs="Arial"/>
          <w:sz w:val="18"/>
          <w:szCs w:val="18"/>
          <w:lang w:val="es-AR"/>
        </w:rPr>
        <w:t>hs</w:t>
      </w:r>
      <w:proofErr w:type="spellEnd"/>
      <w:r w:rsidR="00022774" w:rsidRPr="009A10CE">
        <w:rPr>
          <w:rFonts w:ascii="Arial" w:hAnsi="Arial" w:cs="Arial"/>
          <w:sz w:val="18"/>
          <w:szCs w:val="18"/>
          <w:lang w:val="es-AR"/>
        </w:rPr>
        <w:t>.</w:t>
      </w:r>
    </w:p>
    <w:p w:rsidR="00022774" w:rsidRPr="009A10CE" w:rsidRDefault="00022774" w:rsidP="000227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 xml:space="preserve">En </w:t>
      </w:r>
      <w:proofErr w:type="gramStart"/>
      <w:r w:rsidRPr="009A10CE">
        <w:rPr>
          <w:rFonts w:ascii="Arial" w:hAnsi="Arial" w:cs="Arial"/>
          <w:sz w:val="18"/>
          <w:szCs w:val="18"/>
          <w:lang w:val="es-AR"/>
        </w:rPr>
        <w:t>los tratamiento</w:t>
      </w:r>
      <w:proofErr w:type="gramEnd"/>
      <w:r w:rsidRPr="009A10CE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9A10CE">
        <w:rPr>
          <w:rFonts w:ascii="Arial" w:hAnsi="Arial" w:cs="Arial"/>
          <w:sz w:val="18"/>
          <w:szCs w:val="18"/>
          <w:lang w:val="es-AR"/>
        </w:rPr>
        <w:t>despigmentatantes</w:t>
      </w:r>
      <w:proofErr w:type="spellEnd"/>
      <w:r w:rsidRPr="009A10CE">
        <w:rPr>
          <w:rFonts w:ascii="Arial" w:hAnsi="Arial" w:cs="Arial"/>
          <w:sz w:val="18"/>
          <w:szCs w:val="18"/>
          <w:lang w:val="es-AR"/>
        </w:rPr>
        <w:t xml:space="preserve"> (manchas) puede producirse el </w:t>
      </w:r>
      <w:r w:rsidR="009A10CE" w:rsidRPr="009A10CE">
        <w:rPr>
          <w:rFonts w:ascii="Arial" w:hAnsi="Arial" w:cs="Arial"/>
          <w:sz w:val="18"/>
          <w:szCs w:val="18"/>
          <w:lang w:val="es-AR"/>
        </w:rPr>
        <w:t>incremento</w:t>
      </w:r>
      <w:r w:rsidRPr="009A10CE">
        <w:rPr>
          <w:rFonts w:ascii="Arial" w:hAnsi="Arial" w:cs="Arial"/>
          <w:sz w:val="18"/>
          <w:szCs w:val="18"/>
          <w:lang w:val="es-AR"/>
        </w:rPr>
        <w:t xml:space="preserve"> en la coloración para luego comenzar a </w:t>
      </w:r>
      <w:proofErr w:type="spellStart"/>
      <w:r w:rsidRPr="009A10CE">
        <w:rPr>
          <w:rFonts w:ascii="Arial" w:hAnsi="Arial" w:cs="Arial"/>
          <w:sz w:val="18"/>
          <w:szCs w:val="18"/>
          <w:lang w:val="es-AR"/>
        </w:rPr>
        <w:t>despigmentarse</w:t>
      </w:r>
      <w:proofErr w:type="spellEnd"/>
      <w:r w:rsidRPr="009A10CE">
        <w:rPr>
          <w:rFonts w:ascii="Arial" w:hAnsi="Arial" w:cs="Arial"/>
          <w:sz w:val="18"/>
          <w:szCs w:val="18"/>
          <w:lang w:val="es-AR"/>
        </w:rPr>
        <w:t xml:space="preserve"> con formación de pequeñas escaras que remiten en pocos días.</w:t>
      </w:r>
    </w:p>
    <w:p w:rsidR="00022774" w:rsidRDefault="00022774" w:rsidP="000227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Eventualmente puede producirse una quemadura.</w:t>
      </w:r>
    </w:p>
    <w:p w:rsidR="00502556" w:rsidRPr="009A10CE" w:rsidRDefault="00502556" w:rsidP="000227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 xml:space="preserve">Resultado insatisfactorio: La </w:t>
      </w:r>
      <w:proofErr w:type="spellStart"/>
      <w:r>
        <w:rPr>
          <w:rFonts w:ascii="Arial" w:hAnsi="Arial" w:cs="Arial"/>
          <w:sz w:val="18"/>
          <w:szCs w:val="18"/>
          <w:lang w:val="es-AR"/>
        </w:rPr>
        <w:t>practica</w:t>
      </w:r>
      <w:proofErr w:type="spellEnd"/>
      <w:r>
        <w:rPr>
          <w:rFonts w:ascii="Arial" w:hAnsi="Arial" w:cs="Arial"/>
          <w:sz w:val="18"/>
          <w:szCs w:val="18"/>
          <w:lang w:val="es-AR"/>
        </w:rPr>
        <w:t xml:space="preserve"> de la Medicina </w:t>
      </w:r>
      <w:proofErr w:type="spellStart"/>
      <w:r>
        <w:rPr>
          <w:rFonts w:ascii="Arial" w:hAnsi="Arial" w:cs="Arial"/>
          <w:sz w:val="18"/>
          <w:szCs w:val="18"/>
          <w:lang w:val="es-AR"/>
        </w:rPr>
        <w:t>Estetica</w:t>
      </w:r>
      <w:proofErr w:type="spellEnd"/>
      <w:r>
        <w:rPr>
          <w:rFonts w:ascii="Arial" w:hAnsi="Arial" w:cs="Arial"/>
          <w:sz w:val="18"/>
          <w:szCs w:val="18"/>
          <w:lang w:val="es-AR"/>
        </w:rPr>
        <w:t xml:space="preserve"> no es una ciencia exacta, y aunque se esperan buenos resultados, no hay garantía </w:t>
      </w:r>
      <w:proofErr w:type="spellStart"/>
      <w:r>
        <w:rPr>
          <w:rFonts w:ascii="Arial" w:hAnsi="Arial" w:cs="Arial"/>
          <w:sz w:val="18"/>
          <w:szCs w:val="18"/>
          <w:lang w:val="es-AR"/>
        </w:rPr>
        <w:t>explicita</w:t>
      </w:r>
      <w:proofErr w:type="spellEnd"/>
      <w:r>
        <w:rPr>
          <w:rFonts w:ascii="Arial" w:hAnsi="Arial" w:cs="Arial"/>
          <w:sz w:val="18"/>
          <w:szCs w:val="18"/>
          <w:lang w:val="es-AR"/>
        </w:rPr>
        <w:t xml:space="preserve"> o implícita.</w:t>
      </w:r>
    </w:p>
    <w:p w:rsidR="00022774" w:rsidRPr="009A10CE" w:rsidRDefault="00022774" w:rsidP="00022774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u w:val="single"/>
          <w:lang w:val="es-AR"/>
        </w:rPr>
        <w:t>Contraindicaciones</w:t>
      </w:r>
      <w:r w:rsidRPr="009A10CE">
        <w:rPr>
          <w:rFonts w:ascii="Arial" w:hAnsi="Arial" w:cs="Arial"/>
          <w:sz w:val="18"/>
          <w:szCs w:val="18"/>
          <w:lang w:val="es-AR"/>
        </w:rPr>
        <w:t>:</w:t>
      </w:r>
    </w:p>
    <w:p w:rsidR="00022774" w:rsidRPr="009A10CE" w:rsidRDefault="00022774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 xml:space="preserve">Una vez realizado el tratamiento se debe evitar la </w:t>
      </w:r>
      <w:r w:rsidR="000F525F" w:rsidRPr="009A10CE">
        <w:rPr>
          <w:rFonts w:ascii="Arial" w:hAnsi="Arial" w:cs="Arial"/>
          <w:sz w:val="18"/>
          <w:szCs w:val="18"/>
          <w:lang w:val="es-AR"/>
        </w:rPr>
        <w:t>exposición</w:t>
      </w:r>
      <w:r w:rsidRPr="009A10CE">
        <w:rPr>
          <w:rFonts w:ascii="Arial" w:hAnsi="Arial" w:cs="Arial"/>
          <w:sz w:val="18"/>
          <w:szCs w:val="18"/>
          <w:lang w:val="es-AR"/>
        </w:rPr>
        <w:t xml:space="preserve"> al sol y rayos UVA (cama solar) a los fines de evitar manchas o quemaduras.</w:t>
      </w:r>
    </w:p>
    <w:p w:rsidR="00022774" w:rsidRPr="009A10CE" w:rsidRDefault="00022774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 xml:space="preserve">Periodo de </w:t>
      </w:r>
      <w:r w:rsidR="009A10CE" w:rsidRPr="009A10CE">
        <w:rPr>
          <w:rFonts w:ascii="Arial" w:hAnsi="Arial" w:cs="Arial"/>
          <w:sz w:val="18"/>
          <w:szCs w:val="18"/>
          <w:lang w:val="es-AR"/>
        </w:rPr>
        <w:t>gestación</w:t>
      </w:r>
    </w:p>
    <w:p w:rsidR="00022774" w:rsidRPr="009A10CE" w:rsidRDefault="00022774" w:rsidP="00022774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u w:val="single"/>
          <w:lang w:val="es-AR"/>
        </w:rPr>
        <w:t>Indicaciones</w:t>
      </w:r>
      <w:r w:rsidRPr="009A10CE">
        <w:rPr>
          <w:rFonts w:ascii="Arial" w:hAnsi="Arial" w:cs="Arial"/>
          <w:sz w:val="18"/>
          <w:szCs w:val="18"/>
          <w:lang w:val="es-AR"/>
        </w:rPr>
        <w:t>:</w:t>
      </w:r>
    </w:p>
    <w:p w:rsidR="00022774" w:rsidRPr="009A10CE" w:rsidRDefault="00022774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Uso de protector solar durante todo el tratamiento.</w:t>
      </w:r>
    </w:p>
    <w:p w:rsidR="009A10CE" w:rsidRPr="009A10CE" w:rsidRDefault="009A10CE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Informar cualquier modificación en mi estado de salud (por ejemplo: embarazo)</w:t>
      </w:r>
    </w:p>
    <w:p w:rsidR="009A10CE" w:rsidRPr="009A10CE" w:rsidRDefault="009A10CE" w:rsidP="0002277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9A10CE">
        <w:rPr>
          <w:rFonts w:ascii="Arial" w:hAnsi="Arial" w:cs="Arial"/>
          <w:sz w:val="18"/>
          <w:szCs w:val="18"/>
          <w:lang w:val="es-AR"/>
        </w:rPr>
        <w:t>Concurrir puntualmente a dos sesiones consecutivas tal como se han acordado con el profesional actuante; de lo contrario el tratamiento quedara cancelado sin protesto de mi parte.</w:t>
      </w:r>
    </w:p>
    <w:p w:rsidR="004B6C6A" w:rsidRPr="00C80758" w:rsidRDefault="004B6C6A" w:rsidP="004B6C6A">
      <w:pPr>
        <w:pStyle w:val="Normal1"/>
        <w:spacing w:line="100" w:lineRule="atLeast"/>
        <w:ind w:left="360"/>
        <w:jc w:val="both"/>
        <w:rPr>
          <w:rFonts w:ascii="Arial" w:eastAsia="Helvetica" w:hAnsi="Arial" w:cs="Arial"/>
          <w:sz w:val="18"/>
          <w:szCs w:val="18"/>
        </w:rPr>
      </w:pPr>
    </w:p>
    <w:p w:rsidR="004B6C6A" w:rsidRDefault="00206F59" w:rsidP="004B6C6A">
      <w:pPr>
        <w:pStyle w:val="Normal1"/>
        <w:spacing w:line="100" w:lineRule="atLeast"/>
        <w:jc w:val="both"/>
        <w:rPr>
          <w:rFonts w:ascii="Arial" w:eastAsia="Helvetica" w:hAnsi="Arial" w:cs="Arial"/>
          <w:color w:val="auto"/>
          <w:sz w:val="18"/>
          <w:szCs w:val="18"/>
        </w:rPr>
      </w:pPr>
      <w:r w:rsidRPr="00C80758">
        <w:rPr>
          <w:rFonts w:ascii="Arial" w:eastAsia="Helvetica" w:hAnsi="Arial" w:cs="Arial"/>
          <w:sz w:val="18"/>
          <w:szCs w:val="18"/>
        </w:rPr>
        <w:t xml:space="preserve">Acepto que no se me ha dado garantía de resultados y comprendo que la duración del efecto del </w:t>
      </w:r>
      <w:proofErr w:type="spellStart"/>
      <w:r w:rsidRPr="00C80758">
        <w:rPr>
          <w:rFonts w:ascii="Arial" w:eastAsia="Helvetica" w:hAnsi="Arial" w:cs="Arial"/>
          <w:sz w:val="18"/>
          <w:szCs w:val="18"/>
        </w:rPr>
        <w:t>foto</w:t>
      </w:r>
      <w:r w:rsidR="00C80758">
        <w:rPr>
          <w:rFonts w:ascii="Arial" w:eastAsia="Helvetica" w:hAnsi="Arial" w:cs="Arial"/>
          <w:sz w:val="18"/>
          <w:szCs w:val="18"/>
        </w:rPr>
        <w:t>rejuvenecimiento</w:t>
      </w:r>
      <w:proofErr w:type="spellEnd"/>
      <w:r w:rsidRPr="00C80758">
        <w:rPr>
          <w:rFonts w:ascii="Arial" w:eastAsia="Helvetica" w:hAnsi="Arial" w:cs="Arial"/>
          <w:sz w:val="18"/>
          <w:szCs w:val="18"/>
        </w:rPr>
        <w:t xml:space="preserve"> mediante energía lumínica es prolongado </w:t>
      </w:r>
      <w:r w:rsidRPr="00C80758">
        <w:rPr>
          <w:rFonts w:ascii="Arial" w:eastAsia="Helvetica" w:hAnsi="Arial" w:cs="Arial"/>
          <w:b/>
          <w:color w:val="auto"/>
          <w:sz w:val="18"/>
          <w:szCs w:val="18"/>
        </w:rPr>
        <w:t xml:space="preserve">y </w:t>
      </w:r>
      <w:r w:rsidRPr="00C80758">
        <w:rPr>
          <w:rFonts w:ascii="Arial" w:eastAsia="Helvetica" w:hAnsi="Arial" w:cs="Arial"/>
          <w:color w:val="auto"/>
          <w:sz w:val="18"/>
          <w:szCs w:val="18"/>
        </w:rPr>
        <w:t xml:space="preserve">variable según cada persona influyendo factores </w:t>
      </w:r>
      <w:proofErr w:type="spellStart"/>
      <w:proofErr w:type="gramStart"/>
      <w:r w:rsidRPr="00C80758">
        <w:rPr>
          <w:rFonts w:ascii="Arial" w:eastAsia="Helvetica" w:hAnsi="Arial" w:cs="Arial"/>
          <w:color w:val="auto"/>
          <w:sz w:val="18"/>
          <w:szCs w:val="18"/>
        </w:rPr>
        <w:t>herediatrios</w:t>
      </w:r>
      <w:proofErr w:type="spellEnd"/>
      <w:r w:rsidRPr="00C80758">
        <w:rPr>
          <w:rFonts w:ascii="Arial" w:eastAsia="Helvetica" w:hAnsi="Arial" w:cs="Arial"/>
          <w:b/>
          <w:color w:val="FF0000"/>
          <w:sz w:val="18"/>
          <w:szCs w:val="18"/>
        </w:rPr>
        <w:t xml:space="preserve"> </w:t>
      </w:r>
      <w:r w:rsidR="00C80758" w:rsidRPr="00C80758">
        <w:rPr>
          <w:rFonts w:ascii="Arial" w:eastAsia="Helvetica" w:hAnsi="Arial" w:cs="Arial"/>
          <w:color w:val="FF0000"/>
          <w:sz w:val="18"/>
          <w:szCs w:val="18"/>
        </w:rPr>
        <w:t>,</w:t>
      </w:r>
      <w:proofErr w:type="gramEnd"/>
      <w:r w:rsidR="00C80758" w:rsidRPr="00C80758">
        <w:rPr>
          <w:rFonts w:ascii="Arial" w:eastAsia="Helvetica" w:hAnsi="Arial" w:cs="Arial"/>
          <w:color w:val="FF0000"/>
          <w:sz w:val="18"/>
          <w:szCs w:val="18"/>
        </w:rPr>
        <w:t xml:space="preserve"> </w:t>
      </w:r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 xml:space="preserve">hormonales (menopausia, embarazo, stress, </w:t>
      </w:r>
      <w:proofErr w:type="spellStart"/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>etc</w:t>
      </w:r>
      <w:proofErr w:type="spellEnd"/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 xml:space="preserve">) o de otra naturaleza. Por esta razón, </w:t>
      </w:r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lastRenderedPageBreak/>
        <w:t xml:space="preserve">puede resultar necesaria la realización de alguna otra sesión para el mantenimiento del tratamiento. El costo de dichas sesiones no </w:t>
      </w:r>
      <w:proofErr w:type="gramStart"/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>están</w:t>
      </w:r>
      <w:proofErr w:type="gramEnd"/>
      <w:r w:rsidR="00C80758" w:rsidRPr="00C80758">
        <w:rPr>
          <w:rFonts w:ascii="Arial" w:eastAsia="Helvetica" w:hAnsi="Arial" w:cs="Arial"/>
          <w:color w:val="auto"/>
          <w:sz w:val="18"/>
          <w:szCs w:val="18"/>
        </w:rPr>
        <w:t xml:space="preserve"> incluidas en el tratamiento inicial.</w:t>
      </w:r>
    </w:p>
    <w:p w:rsidR="00C80758" w:rsidRPr="00502556" w:rsidRDefault="00C80758" w:rsidP="00C80758">
      <w:pPr>
        <w:rPr>
          <w:rFonts w:ascii="Arial" w:hAnsi="Arial" w:cs="Arial"/>
          <w:sz w:val="18"/>
          <w:szCs w:val="18"/>
          <w:lang w:val="es-ES_tradnl" w:eastAsia="es-ES_tradnl" w:bidi="es-ES_tradnl"/>
        </w:rPr>
      </w:pPr>
    </w:p>
    <w:p w:rsidR="00C80758" w:rsidRPr="00502556" w:rsidRDefault="00C80758" w:rsidP="00C80758">
      <w:pPr>
        <w:rPr>
          <w:rFonts w:ascii="Arial" w:hAnsi="Arial" w:cs="Arial"/>
          <w:sz w:val="18"/>
          <w:szCs w:val="18"/>
          <w:lang w:val="es-ES_tradnl" w:eastAsia="es-ES_tradnl" w:bidi="es-ES_tradnl"/>
        </w:rPr>
      </w:pPr>
      <w:r w:rsidRPr="00502556">
        <w:rPr>
          <w:rFonts w:ascii="Arial" w:hAnsi="Arial" w:cs="Arial"/>
          <w:sz w:val="18"/>
          <w:szCs w:val="18"/>
          <w:lang w:val="es-ES_tradnl" w:eastAsia="es-ES_tradnl" w:bidi="es-ES_tradnl"/>
        </w:rPr>
        <w:t xml:space="preserve">He comprendido todas las explicaciones que se me han facilitado en lenguaje claro y sencillo, he podido realizar todas las observaciones y se me han aclarado todas las dudas, por lo que estoy completamente de acuerdo con lo consignado en esta </w:t>
      </w:r>
      <w:r w:rsidR="001611D6" w:rsidRPr="00502556">
        <w:rPr>
          <w:rFonts w:ascii="Arial" w:hAnsi="Arial" w:cs="Arial"/>
          <w:sz w:val="18"/>
          <w:szCs w:val="18"/>
          <w:lang w:val="es-ES_tradnl" w:eastAsia="es-ES_tradnl" w:bidi="es-ES_tradnl"/>
        </w:rPr>
        <w:t>fórmula</w:t>
      </w:r>
      <w:r w:rsidRPr="00502556">
        <w:rPr>
          <w:rFonts w:ascii="Arial" w:hAnsi="Arial" w:cs="Arial"/>
          <w:sz w:val="18"/>
          <w:szCs w:val="18"/>
          <w:lang w:val="es-ES_tradnl" w:eastAsia="es-ES_tradnl" w:bidi="es-ES_tradnl"/>
        </w:rPr>
        <w:t xml:space="preserve"> de consentimiento.</w:t>
      </w:r>
    </w:p>
    <w:p w:rsidR="004B6C6A" w:rsidRPr="00502556" w:rsidRDefault="00C80758" w:rsidP="00C80758">
      <w:pPr>
        <w:rPr>
          <w:rFonts w:ascii="Arial" w:hAnsi="Arial" w:cs="Arial"/>
          <w:sz w:val="18"/>
          <w:szCs w:val="18"/>
          <w:lang w:val="es-ES_tradnl" w:eastAsia="es-ES_tradnl" w:bidi="es-ES_tradnl"/>
        </w:rPr>
      </w:pPr>
      <w:r w:rsidRPr="00502556">
        <w:rPr>
          <w:rFonts w:ascii="Arial" w:hAnsi="Arial" w:cs="Arial"/>
          <w:sz w:val="18"/>
          <w:szCs w:val="18"/>
          <w:lang w:val="es-ES_tradnl" w:eastAsia="es-ES_tradnl" w:bidi="es-ES_tradnl"/>
        </w:rPr>
        <w:t>El que suscribe …………………………………………………………………………DNI………………………otorgo mi consentimiento al tratamiento propuesto por la Lic. …………………………………………………MP………………</w:t>
      </w:r>
    </w:p>
    <w:p w:rsidR="004B6C6A" w:rsidRPr="00502556" w:rsidRDefault="004B6C6A" w:rsidP="004B6C6A">
      <w:pPr>
        <w:pStyle w:val="Normal1"/>
        <w:spacing w:line="100" w:lineRule="atLeast"/>
        <w:ind w:left="720"/>
        <w:jc w:val="both"/>
        <w:rPr>
          <w:rFonts w:ascii="Arial" w:eastAsia="Helvetica" w:hAnsi="Arial" w:cs="Arial"/>
          <w:sz w:val="18"/>
          <w:szCs w:val="18"/>
        </w:rPr>
      </w:pPr>
    </w:p>
    <w:p w:rsidR="004B6C6A" w:rsidRDefault="004B6C6A" w:rsidP="004B6C6A">
      <w:pPr>
        <w:pStyle w:val="Normal1"/>
        <w:spacing w:line="360" w:lineRule="auto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2556">
        <w:rPr>
          <w:rFonts w:ascii="Arial" w:eastAsia="Helvetica" w:hAnsi="Arial" w:cs="Arial"/>
          <w:sz w:val="18"/>
          <w:szCs w:val="18"/>
        </w:rPr>
        <w:t>OBSERVACION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Helvetica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4B6C6A" w:rsidRPr="004B6C6A" w:rsidRDefault="004B6C6A" w:rsidP="004B6C6A">
      <w:pPr>
        <w:rPr>
          <w:lang w:val="es-ES_tradnl" w:eastAsia="es-ES_tradnl" w:bidi="es-ES_tradnl"/>
        </w:rPr>
      </w:pPr>
    </w:p>
    <w:p w:rsidR="00103F7A" w:rsidRDefault="00103F7A" w:rsidP="00A13CD1">
      <w:pPr>
        <w:jc w:val="both"/>
        <w:rPr>
          <w:lang w:val="es-AR"/>
        </w:rPr>
      </w:pPr>
    </w:p>
    <w:p w:rsidR="00103F7A" w:rsidRDefault="00103F7A" w:rsidP="00A13CD1">
      <w:pPr>
        <w:jc w:val="both"/>
        <w:rPr>
          <w:lang w:val="es-AR"/>
        </w:rPr>
      </w:pPr>
    </w:p>
    <w:p w:rsidR="00C13AF6" w:rsidRDefault="00103F7A" w:rsidP="00A13CD1">
      <w:pPr>
        <w:jc w:val="both"/>
        <w:rPr>
          <w:lang w:val="es-AR"/>
        </w:rPr>
      </w:pPr>
      <w:r>
        <w:rPr>
          <w:lang w:val="es-AR"/>
        </w:rPr>
        <w:t xml:space="preserve">        ________________________                                             __________________________</w:t>
      </w:r>
    </w:p>
    <w:p w:rsidR="00103F7A" w:rsidRPr="00C13AF6" w:rsidRDefault="00103F7A" w:rsidP="00A13CD1">
      <w:pPr>
        <w:jc w:val="both"/>
        <w:rPr>
          <w:lang w:val="es-AR"/>
        </w:rPr>
      </w:pPr>
      <w:r>
        <w:rPr>
          <w:lang w:val="es-AR"/>
        </w:rPr>
        <w:t xml:space="preserve">                   Firma del Paciente                                                                  Firma del Profesional</w:t>
      </w:r>
    </w:p>
    <w:p w:rsidR="00C13AF6" w:rsidRDefault="00C13AF6" w:rsidP="00A13CD1">
      <w:pPr>
        <w:jc w:val="both"/>
        <w:rPr>
          <w:lang w:val="es-AR"/>
        </w:rPr>
      </w:pPr>
    </w:p>
    <w:p w:rsidR="00B62E17" w:rsidRDefault="00B62E17" w:rsidP="00A13CD1">
      <w:pPr>
        <w:jc w:val="both"/>
        <w:rPr>
          <w:lang w:val="es-AR"/>
        </w:rPr>
      </w:pPr>
      <w:r>
        <w:rPr>
          <w:lang w:val="es-AR"/>
        </w:rPr>
        <w:t xml:space="preserve">         _________________________</w:t>
      </w:r>
    </w:p>
    <w:p w:rsidR="00B62E17" w:rsidRDefault="00B62E17" w:rsidP="00A13CD1">
      <w:pPr>
        <w:jc w:val="both"/>
        <w:rPr>
          <w:lang w:val="es-AR"/>
        </w:rPr>
      </w:pPr>
      <w:r>
        <w:rPr>
          <w:lang w:val="es-AR"/>
        </w:rPr>
        <w:t xml:space="preserve">                               Aclaración</w:t>
      </w:r>
    </w:p>
    <w:p w:rsidR="00B62E17" w:rsidRDefault="00B62E17" w:rsidP="00A13CD1">
      <w:pPr>
        <w:jc w:val="both"/>
        <w:rPr>
          <w:lang w:val="es-AR"/>
        </w:rPr>
      </w:pPr>
      <w:r>
        <w:rPr>
          <w:lang w:val="es-AR"/>
        </w:rPr>
        <w:t xml:space="preserve">       </w:t>
      </w:r>
    </w:p>
    <w:p w:rsidR="00B62E17" w:rsidRDefault="00B62E17" w:rsidP="00A13CD1">
      <w:pPr>
        <w:jc w:val="both"/>
        <w:rPr>
          <w:lang w:val="es-AR"/>
        </w:rPr>
      </w:pPr>
      <w:r>
        <w:rPr>
          <w:lang w:val="es-AR"/>
        </w:rPr>
        <w:t xml:space="preserve">           _________________________</w:t>
      </w:r>
    </w:p>
    <w:p w:rsidR="00B62E17" w:rsidRDefault="00B62E17" w:rsidP="00A13CD1">
      <w:pPr>
        <w:jc w:val="both"/>
        <w:rPr>
          <w:lang w:val="es-AR"/>
        </w:rPr>
      </w:pPr>
      <w:r>
        <w:rPr>
          <w:lang w:val="es-AR"/>
        </w:rPr>
        <w:t xml:space="preserve">                                   </w:t>
      </w:r>
      <w:bookmarkStart w:id="0" w:name="_GoBack"/>
      <w:bookmarkEnd w:id="0"/>
      <w:r>
        <w:rPr>
          <w:lang w:val="es-AR"/>
        </w:rPr>
        <w:t xml:space="preserve">  DNI</w:t>
      </w:r>
    </w:p>
    <w:p w:rsidR="00103F7A" w:rsidRPr="00C13AF6" w:rsidRDefault="00103F7A" w:rsidP="00A13CD1">
      <w:pPr>
        <w:jc w:val="both"/>
        <w:rPr>
          <w:lang w:val="es-AR"/>
        </w:rPr>
      </w:pPr>
    </w:p>
    <w:p w:rsidR="000C37C2" w:rsidRPr="00C13AF6" w:rsidRDefault="000C37C2" w:rsidP="00A13CD1">
      <w:pPr>
        <w:jc w:val="both"/>
        <w:rPr>
          <w:lang w:val="es-AR"/>
        </w:rPr>
      </w:pPr>
    </w:p>
    <w:sectPr w:rsidR="000C37C2" w:rsidRPr="00C13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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12126721"/>
    <w:multiLevelType w:val="hybridMultilevel"/>
    <w:tmpl w:val="5BF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F6707"/>
    <w:multiLevelType w:val="hybridMultilevel"/>
    <w:tmpl w:val="86AE40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80BF0"/>
    <w:multiLevelType w:val="hybridMultilevel"/>
    <w:tmpl w:val="24240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4E42"/>
    <w:multiLevelType w:val="hybridMultilevel"/>
    <w:tmpl w:val="F51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266D7"/>
    <w:multiLevelType w:val="hybridMultilevel"/>
    <w:tmpl w:val="3A84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F6"/>
    <w:rsid w:val="00022774"/>
    <w:rsid w:val="0008450E"/>
    <w:rsid w:val="000B1749"/>
    <w:rsid w:val="000C37C2"/>
    <w:rsid w:val="000F525F"/>
    <w:rsid w:val="00103F7A"/>
    <w:rsid w:val="001611D6"/>
    <w:rsid w:val="001B79F8"/>
    <w:rsid w:val="002023E0"/>
    <w:rsid w:val="00206F59"/>
    <w:rsid w:val="003E777F"/>
    <w:rsid w:val="004406CB"/>
    <w:rsid w:val="004B6C6A"/>
    <w:rsid w:val="004D428F"/>
    <w:rsid w:val="00502556"/>
    <w:rsid w:val="00681485"/>
    <w:rsid w:val="008932CA"/>
    <w:rsid w:val="009A10CE"/>
    <w:rsid w:val="00A13CD1"/>
    <w:rsid w:val="00B62E17"/>
    <w:rsid w:val="00C13AF6"/>
    <w:rsid w:val="00C80758"/>
    <w:rsid w:val="00E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D1"/>
    <w:pPr>
      <w:ind w:left="720"/>
      <w:contextualSpacing/>
    </w:pPr>
  </w:style>
  <w:style w:type="paragraph" w:customStyle="1" w:styleId="Normal1">
    <w:name w:val="Normal1"/>
    <w:basedOn w:val="Normal"/>
    <w:next w:val="Normal"/>
    <w:rsid w:val="004B6C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_tradnl" w:bidi="es-ES_tradnl"/>
    </w:rPr>
  </w:style>
  <w:style w:type="paragraph" w:customStyle="1" w:styleId="Cuerpodetextoconsangr">
    <w:name w:val="Cuerpo de texto con sangr"/>
    <w:basedOn w:val="Normal1"/>
    <w:next w:val="Normal"/>
    <w:rsid w:val="004B6C6A"/>
    <w:pPr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D1"/>
    <w:pPr>
      <w:ind w:left="720"/>
      <w:contextualSpacing/>
    </w:pPr>
  </w:style>
  <w:style w:type="paragraph" w:customStyle="1" w:styleId="Normal1">
    <w:name w:val="Normal1"/>
    <w:basedOn w:val="Normal"/>
    <w:next w:val="Normal"/>
    <w:rsid w:val="004B6C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_tradnl" w:bidi="es-ES_tradnl"/>
    </w:rPr>
  </w:style>
  <w:style w:type="paragraph" w:customStyle="1" w:styleId="Cuerpodetextoconsangr">
    <w:name w:val="Cuerpo de texto con sangr"/>
    <w:basedOn w:val="Normal1"/>
    <w:next w:val="Normal"/>
    <w:rsid w:val="004B6C6A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2FFD-9E82-4131-858A-C3176F31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7</cp:revision>
  <cp:lastPrinted>2019-10-03T17:11:00Z</cp:lastPrinted>
  <dcterms:created xsi:type="dcterms:W3CDTF">2019-10-03T18:40:00Z</dcterms:created>
  <dcterms:modified xsi:type="dcterms:W3CDTF">2020-04-17T12:53:00Z</dcterms:modified>
</cp:coreProperties>
</file>